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A" w:rsidRPr="00EC469A" w:rsidRDefault="0013364F" w:rsidP="00780C09">
      <w:pPr>
        <w:pStyle w:val="Title"/>
        <w:jc w:val="center"/>
        <w:rPr>
          <w:rFonts w:ascii="Calibri" w:hAnsi="Calibri"/>
          <w:sz w:val="48"/>
          <w:u w:val="single"/>
        </w:rPr>
      </w:pPr>
      <w:r>
        <w:rPr>
          <w:rFonts w:ascii="Calibri" w:hAnsi="Calibri"/>
          <w:color w:val="auto"/>
          <w:sz w:val="48"/>
          <w:u w:val="single"/>
        </w:rPr>
        <w:t>Fall</w:t>
      </w:r>
      <w:r w:rsidR="009341D5">
        <w:rPr>
          <w:rFonts w:ascii="Calibri" w:hAnsi="Calibri"/>
          <w:color w:val="auto"/>
          <w:sz w:val="48"/>
          <w:u w:val="single"/>
        </w:rPr>
        <w:t xml:space="preserve"> 2017/Spring 2018</w:t>
      </w:r>
      <w:r w:rsidR="00EC469A" w:rsidRPr="00EC469A">
        <w:rPr>
          <w:rFonts w:ascii="Calibri" w:hAnsi="Calibri"/>
          <w:color w:val="auto"/>
          <w:sz w:val="48"/>
          <w:u w:val="single"/>
        </w:rPr>
        <w:t xml:space="preserve"> Internship application</w:t>
      </w:r>
    </w:p>
    <w:p w:rsidR="00D21899" w:rsidRPr="00EC469A" w:rsidRDefault="00D21899" w:rsidP="0061361D">
      <w:pPr>
        <w:spacing w:after="0"/>
        <w:rPr>
          <w:rFonts w:ascii="Calibri" w:hAnsi="Calibri"/>
          <w:b/>
        </w:rPr>
      </w:pPr>
    </w:p>
    <w:p w:rsidR="00FB279A" w:rsidRPr="00EC469A" w:rsidRDefault="00EC469A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Name</w:t>
      </w:r>
      <w:r w:rsidR="0061361D" w:rsidRPr="00EC469A">
        <w:rPr>
          <w:rFonts w:ascii="Calibri" w:hAnsi="Calibri"/>
          <w:b/>
        </w:rPr>
        <w:t>:</w:t>
      </w:r>
      <w:r w:rsidR="0061361D"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220446622"/>
          <w:placeholder>
            <w:docPart w:val="DefaultPlaceholder_1081868574"/>
          </w:placeholder>
          <w:showingPlcHdr/>
        </w:sdtPr>
        <w:sdtEndPr/>
        <w:sdtContent>
          <w:r w:rsidR="0061361D"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61361D" w:rsidRPr="00EC469A" w:rsidRDefault="0061361D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Phone:</w:t>
      </w:r>
      <w:r w:rsidRPr="00EC469A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61700403"/>
          <w:placeholder>
            <w:docPart w:val="DefaultPlaceholder_1081868574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FB279A" w:rsidRPr="00EC469A" w:rsidRDefault="0061361D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Email:</w:t>
      </w:r>
      <w:r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465576733"/>
          <w:placeholder>
            <w:docPart w:val="DefaultPlaceholder_1081868574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61361D" w:rsidRPr="00EC469A" w:rsidRDefault="00EC469A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School &amp; Degree Program:</w:t>
      </w:r>
      <w:r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750688878"/>
          <w:placeholder>
            <w:docPart w:val="A1E15392EEDB48EA9457C5D343B01CF1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EC469A" w:rsidRPr="00EC469A" w:rsidRDefault="00EC469A" w:rsidP="0061361D">
      <w:pPr>
        <w:spacing w:after="0"/>
        <w:rPr>
          <w:rFonts w:ascii="Calibri" w:hAnsi="Calibri"/>
        </w:rPr>
      </w:pPr>
      <w:r w:rsidRPr="00EC469A">
        <w:rPr>
          <w:rFonts w:ascii="Calibri" w:hAnsi="Calibri"/>
          <w:b/>
        </w:rPr>
        <w:t>Expected Graduation Date:</w:t>
      </w:r>
      <w:r w:rsidRPr="00EC469A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828947746"/>
          <w:placeholder>
            <w:docPart w:val="588EA1DD44D445BF8C98F658C649A31B"/>
          </w:placeholder>
          <w:showingPlcHdr/>
        </w:sdtPr>
        <w:sdtEndPr/>
        <w:sdtContent>
          <w:r w:rsidRPr="00EC469A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EC469A" w:rsidRPr="00EC469A" w:rsidRDefault="00EC469A" w:rsidP="0061361D">
      <w:pPr>
        <w:spacing w:after="0"/>
        <w:rPr>
          <w:rFonts w:ascii="Calibri" w:hAnsi="Calibri"/>
        </w:rPr>
      </w:pPr>
    </w:p>
    <w:p w:rsidR="00FB279A" w:rsidRPr="00EC469A" w:rsidRDefault="00EC469A" w:rsidP="00FB279A">
      <w:pPr>
        <w:pStyle w:val="Heading1"/>
        <w:rPr>
          <w:rFonts w:ascii="Calibri" w:hAnsi="Calibri"/>
        </w:rPr>
      </w:pPr>
      <w:r>
        <w:rPr>
          <w:rFonts w:ascii="Calibri" w:hAnsi="Calibri"/>
        </w:rPr>
        <w:t>DESCRIBE A PROJECT THAT YOU’VE WORKED ON THAT DEMONSTRATES ANALYTICAL SKILLS:</w:t>
      </w:r>
    </w:p>
    <w:sdt>
      <w:sdtPr>
        <w:rPr>
          <w:rFonts w:ascii="Calibri" w:hAnsi="Calibri"/>
        </w:rPr>
        <w:id w:val="416299561"/>
        <w:placeholder>
          <w:docPart w:val="D2885488FE5E4494B97421E7F07B503B"/>
        </w:placeholder>
        <w:showingPlcHdr/>
      </w:sdtPr>
      <w:sdtEndPr/>
      <w:sdtContent>
        <w:p w:rsidR="00FB279A" w:rsidRPr="00EC469A" w:rsidRDefault="00FB279A" w:rsidP="00FB279A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EC469A" w:rsidP="0061361D">
      <w:pPr>
        <w:pStyle w:val="Heading1"/>
        <w:rPr>
          <w:rFonts w:ascii="Calibri" w:hAnsi="Calibri"/>
        </w:rPr>
      </w:pPr>
      <w:r>
        <w:rPr>
          <w:rFonts w:ascii="Calibri" w:hAnsi="Calibri"/>
        </w:rPr>
        <w:t>dESCRIBE A TIME WHEN YOU’VE TAKEN INITIATIVE TO START SOMETHING NEW, MAKE NOTABLE IMPROVEMENTS OR SOLVE A TOUGH PROBLEM:</w:t>
      </w:r>
    </w:p>
    <w:sdt>
      <w:sdtPr>
        <w:rPr>
          <w:rFonts w:ascii="Calibri" w:hAnsi="Calibri"/>
        </w:rPr>
        <w:id w:val="1743901419"/>
        <w:placeholder>
          <w:docPart w:val="CA14FEA56D974192BD83A78936D246C9"/>
        </w:placeholder>
        <w:showingPlcHdr/>
      </w:sdtPr>
      <w:sdtEndPr/>
      <w:sdtContent>
        <w:p w:rsidR="0061361D" w:rsidRPr="00EC469A" w:rsidRDefault="0061361D" w:rsidP="0061361D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61361D" w:rsidP="0061361D">
      <w:pPr>
        <w:rPr>
          <w:rFonts w:ascii="Calibri" w:hAnsi="Calibri"/>
        </w:rPr>
      </w:pPr>
    </w:p>
    <w:p w:rsidR="0061361D" w:rsidRPr="00EC469A" w:rsidRDefault="00EC469A" w:rsidP="0061361D">
      <w:pPr>
        <w:pStyle w:val="Heading1"/>
        <w:rPr>
          <w:rFonts w:ascii="Calibri" w:hAnsi="Calibri"/>
        </w:rPr>
      </w:pPr>
      <w:r>
        <w:rPr>
          <w:rFonts w:ascii="Calibri" w:hAnsi="Calibri"/>
        </w:rPr>
        <w:t>wHAT SPECIFIC SKILLS OR EXPERIENCES DO YOU HOPE TO GAIN THROUGH THIS OPPORTUNITY?</w:t>
      </w:r>
    </w:p>
    <w:sdt>
      <w:sdtPr>
        <w:rPr>
          <w:rFonts w:ascii="Calibri" w:hAnsi="Calibri"/>
        </w:rPr>
        <w:id w:val="1881511617"/>
        <w:placeholder>
          <w:docPart w:val="1E4BD54848F140DCB8295C102FF4D2F1"/>
        </w:placeholder>
        <w:showingPlcHdr/>
      </w:sdtPr>
      <w:sdtEndPr/>
      <w:sdtContent>
        <w:p w:rsidR="0061361D" w:rsidRPr="00EC469A" w:rsidRDefault="0061361D" w:rsidP="0061361D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61361D" w:rsidP="0061361D">
      <w:pPr>
        <w:rPr>
          <w:rFonts w:ascii="Calibri" w:hAnsi="Calibri"/>
        </w:rPr>
      </w:pPr>
    </w:p>
    <w:p w:rsidR="00393DE8" w:rsidRPr="00EC469A" w:rsidRDefault="00393DE8" w:rsidP="00393DE8">
      <w:pPr>
        <w:pStyle w:val="Heading1"/>
        <w:rPr>
          <w:rFonts w:ascii="Calibri" w:hAnsi="Calibri"/>
        </w:rPr>
      </w:pPr>
      <w:r>
        <w:rPr>
          <w:rFonts w:ascii="Calibri" w:hAnsi="Calibri"/>
        </w:rPr>
        <w:t>wHAT BBMR PROJECTS AND/OR INITIATIVES MOST INTEREST YOU AND WHY?</w:t>
      </w:r>
    </w:p>
    <w:sdt>
      <w:sdtPr>
        <w:rPr>
          <w:rFonts w:ascii="Calibri" w:hAnsi="Calibri"/>
        </w:rPr>
        <w:id w:val="-389261435"/>
        <w:placeholder>
          <w:docPart w:val="818B96456A4F4607AA7EEB2C4FC9CFBE"/>
        </w:placeholder>
        <w:showingPlcHdr/>
      </w:sdtPr>
      <w:sdtEndPr/>
      <w:sdtContent>
        <w:p w:rsidR="00393DE8" w:rsidRDefault="00393DE8" w:rsidP="00393DE8">
          <w:pPr>
            <w:rPr>
              <w:rFonts w:ascii="Calibri" w:hAnsi="Calibri"/>
            </w:rPr>
          </w:pPr>
          <w:r w:rsidRPr="00EC469A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61361D" w:rsidRPr="00EC469A" w:rsidRDefault="0061361D" w:rsidP="00FB279A">
      <w:pPr>
        <w:rPr>
          <w:rFonts w:ascii="Calibri" w:hAnsi="Calibri"/>
          <w:i/>
        </w:rPr>
      </w:pPr>
    </w:p>
    <w:sectPr w:rsidR="0061361D" w:rsidRPr="00EC469A" w:rsidSect="00EC4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9A" w:rsidRDefault="00FB279A">
      <w:pPr>
        <w:spacing w:after="0" w:line="240" w:lineRule="auto"/>
      </w:pPr>
      <w:r>
        <w:separator/>
      </w:r>
    </w:p>
  </w:endnote>
  <w:endnote w:type="continuationSeparator" w:id="0">
    <w:p w:rsidR="00FB279A" w:rsidRDefault="00FB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9" w:rsidRDefault="00D21899">
    <w:pPr>
      <w:pStyle w:val="Footer"/>
    </w:pPr>
    <w:r w:rsidRPr="00D21899">
      <w:rPr>
        <w:i/>
      </w:rPr>
      <w:t xml:space="preserve">Please submit completed </w:t>
    </w:r>
    <w:r w:rsidR="00393DE8">
      <w:rPr>
        <w:i/>
      </w:rPr>
      <w:t>application, resume and writing samples</w:t>
    </w:r>
    <w:r w:rsidRPr="00D21899">
      <w:rPr>
        <w:i/>
      </w:rPr>
      <w:t xml:space="preserve"> to </w:t>
    </w:r>
    <w:hyperlink r:id="rId1" w:history="1">
      <w:r w:rsidR="00105DD3" w:rsidRPr="00757A47">
        <w:rPr>
          <w:rStyle w:val="Hyperlink"/>
          <w:i/>
        </w:rPr>
        <w:t>Jessica.Clarke@baltimorecity.gov</w:t>
      </w:r>
    </w:hyperlink>
    <w:r w:rsidR="00105DD3">
      <w:rPr>
        <w:i/>
      </w:rPr>
      <w:t xml:space="preserve"> by </w:t>
    </w:r>
    <w:bookmarkStart w:id="0" w:name="_GoBack"/>
    <w:bookmarkEnd w:id="0"/>
    <w:r w:rsidR="00105DD3">
      <w:rPr>
        <w:i/>
      </w:rPr>
      <w:t>October 1</w:t>
    </w:r>
    <w:r w:rsidR="00105DD3" w:rsidRPr="00105DD3">
      <w:rPr>
        <w:i/>
        <w:vertAlign w:val="superscript"/>
      </w:rPr>
      <w:t>st</w:t>
    </w:r>
    <w:r w:rsidR="00105DD3">
      <w:rPr>
        <w:i/>
      </w:rPr>
      <w:t>, 2017</w:t>
    </w:r>
    <w:r w:rsidR="00393DE8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9A" w:rsidRDefault="00FB279A">
      <w:pPr>
        <w:spacing w:after="0" w:line="240" w:lineRule="auto"/>
      </w:pPr>
      <w:r>
        <w:separator/>
      </w:r>
    </w:p>
  </w:footnote>
  <w:footnote w:type="continuationSeparator" w:id="0">
    <w:p w:rsidR="00FB279A" w:rsidRDefault="00FB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9A" w:rsidRDefault="00EC469A" w:rsidP="00EC469A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415209" cy="966083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M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054" cy="98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D3" w:rsidRDefault="00105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9A"/>
    <w:rsid w:val="00105DD3"/>
    <w:rsid w:val="0013364F"/>
    <w:rsid w:val="00393DE8"/>
    <w:rsid w:val="0061361D"/>
    <w:rsid w:val="00697140"/>
    <w:rsid w:val="00780C09"/>
    <w:rsid w:val="009341D5"/>
    <w:rsid w:val="00CA1C4B"/>
    <w:rsid w:val="00D21899"/>
    <w:rsid w:val="00D41933"/>
    <w:rsid w:val="00D86D75"/>
    <w:rsid w:val="00EC469A"/>
    <w:rsid w:val="00F8683A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249228-CEA6-40CE-88DD-EED3258D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00000" w:themeColor="text2"/>
        <w:left w:val="single" w:sz="24" w:space="0" w:color="000000" w:themeColor="text2"/>
        <w:bottom w:val="single" w:sz="24" w:space="0" w:color="000000" w:themeColor="text2"/>
        <w:right w:val="single" w:sz="24" w:space="0" w:color="000000" w:themeColor="text2"/>
      </w:pBdr>
      <w:shd w:val="clear" w:color="auto" w:fill="000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CCCCC" w:themeColor="text2" w:themeTint="33"/>
        <w:left w:val="single" w:sz="24" w:space="0" w:color="CCCCCC" w:themeColor="text2" w:themeTint="33"/>
        <w:bottom w:val="single" w:sz="24" w:space="0" w:color="CCCCCC" w:themeColor="text2" w:themeTint="33"/>
        <w:right w:val="single" w:sz="24" w:space="0" w:color="CCCCCC" w:themeColor="text2" w:themeTint="33"/>
      </w:pBdr>
      <w:shd w:val="clear" w:color="auto" w:fill="CCCCC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0000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CCCC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00000" w:themeColor="text2"/>
    </w:rPr>
  </w:style>
  <w:style w:type="character" w:styleId="SubtleEmphasis">
    <w:name w:val="Subtle Emphasis"/>
    <w:uiPriority w:val="19"/>
    <w:qFormat/>
    <w:rPr>
      <w:i/>
      <w:iCs/>
      <w:color w:val="000000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00000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00000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00000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00000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27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9A"/>
  </w:style>
  <w:style w:type="paragraph" w:styleId="Footer">
    <w:name w:val="footer"/>
    <w:basedOn w:val="Normal"/>
    <w:link w:val="FooterChar"/>
    <w:uiPriority w:val="99"/>
    <w:unhideWhenUsed/>
    <w:rsid w:val="00FB27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9A"/>
  </w:style>
  <w:style w:type="character" w:styleId="PlaceholderText">
    <w:name w:val="Placeholder Text"/>
    <w:basedOn w:val="DefaultParagraphFont"/>
    <w:uiPriority w:val="99"/>
    <w:semiHidden/>
    <w:rsid w:val="00FB27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1899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Clarke@baltimoreci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.Silveira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77DB-E58E-4867-9298-D23BFF355FA0}"/>
      </w:docPartPr>
      <w:docPartBody>
        <w:p w:rsidR="00896DF3" w:rsidRDefault="00760BA6"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D2885488FE5E4494B97421E7F07B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F966-87CA-41A8-91F6-BB9EF2A3551D}"/>
      </w:docPartPr>
      <w:docPartBody>
        <w:p w:rsidR="00896DF3" w:rsidRDefault="00760BA6" w:rsidP="00760BA6">
          <w:pPr>
            <w:pStyle w:val="D2885488FE5E4494B97421E7F07B503B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CA14FEA56D974192BD83A78936D2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0BAF-19B6-4CB0-95A9-9E9DAAFED697}"/>
      </w:docPartPr>
      <w:docPartBody>
        <w:p w:rsidR="00896DF3" w:rsidRDefault="00760BA6" w:rsidP="00760BA6">
          <w:pPr>
            <w:pStyle w:val="CA14FEA56D974192BD83A78936D246C9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1E4BD54848F140DCB8295C102FF4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1091-2DED-4686-8E7F-4DA99257A165}"/>
      </w:docPartPr>
      <w:docPartBody>
        <w:p w:rsidR="00896DF3" w:rsidRDefault="00760BA6" w:rsidP="00760BA6">
          <w:pPr>
            <w:pStyle w:val="1E4BD54848F140DCB8295C102FF4D2F1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A1E15392EEDB48EA9457C5D343B0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D915-89F7-48D0-8441-C2E027C6606F}"/>
      </w:docPartPr>
      <w:docPartBody>
        <w:p w:rsidR="003C48B0" w:rsidRDefault="00A62030" w:rsidP="00A62030">
          <w:pPr>
            <w:pStyle w:val="A1E15392EEDB48EA9457C5D343B01CF1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588EA1DD44D445BF8C98F658C649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A443-CC67-4F49-A1C7-270792A8D6A5}"/>
      </w:docPartPr>
      <w:docPartBody>
        <w:p w:rsidR="003C48B0" w:rsidRDefault="00A62030" w:rsidP="00A62030">
          <w:pPr>
            <w:pStyle w:val="588EA1DD44D445BF8C98F658C649A31B"/>
          </w:pPr>
          <w:r w:rsidRPr="009B3BEE">
            <w:rPr>
              <w:rStyle w:val="PlaceholderText"/>
            </w:rPr>
            <w:t>Click here to enter text.</w:t>
          </w:r>
        </w:p>
      </w:docPartBody>
    </w:docPart>
    <w:docPart>
      <w:docPartPr>
        <w:name w:val="818B96456A4F4607AA7EEB2C4FC9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F8E1-7675-47D7-A916-8039FAF4EE08}"/>
      </w:docPartPr>
      <w:docPartBody>
        <w:p w:rsidR="003C48B0" w:rsidRDefault="00A62030" w:rsidP="00A62030">
          <w:pPr>
            <w:pStyle w:val="818B96456A4F4607AA7EEB2C4FC9CFBE"/>
          </w:pPr>
          <w:r w:rsidRPr="009B3B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A6"/>
    <w:rsid w:val="003C48B0"/>
    <w:rsid w:val="00760BA6"/>
    <w:rsid w:val="00896DF3"/>
    <w:rsid w:val="00A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030"/>
    <w:rPr>
      <w:color w:val="808080"/>
    </w:rPr>
  </w:style>
  <w:style w:type="paragraph" w:customStyle="1" w:styleId="A64D885B0FC8481690F4E90E639DF2A2">
    <w:name w:val="A64D885B0FC8481690F4E90E639DF2A2"/>
    <w:rsid w:val="00760BA6"/>
  </w:style>
  <w:style w:type="paragraph" w:customStyle="1" w:styleId="D2885488FE5E4494B97421E7F07B503B">
    <w:name w:val="D2885488FE5E4494B97421E7F07B503B"/>
    <w:rsid w:val="00760BA6"/>
  </w:style>
  <w:style w:type="paragraph" w:customStyle="1" w:styleId="CA14FEA56D974192BD83A78936D246C9">
    <w:name w:val="CA14FEA56D974192BD83A78936D246C9"/>
    <w:rsid w:val="00760BA6"/>
  </w:style>
  <w:style w:type="paragraph" w:customStyle="1" w:styleId="D10864D8BF21403CA62B15829A2DDE3F">
    <w:name w:val="D10864D8BF21403CA62B15829A2DDE3F"/>
    <w:rsid w:val="00760BA6"/>
  </w:style>
  <w:style w:type="paragraph" w:customStyle="1" w:styleId="EBDC98101CB84A47A94302986E10A4E6">
    <w:name w:val="EBDC98101CB84A47A94302986E10A4E6"/>
    <w:rsid w:val="00760BA6"/>
  </w:style>
  <w:style w:type="paragraph" w:customStyle="1" w:styleId="750608DBCD494FBE9D656BB90981C15C">
    <w:name w:val="750608DBCD494FBE9D656BB90981C15C"/>
    <w:rsid w:val="00760BA6"/>
  </w:style>
  <w:style w:type="paragraph" w:customStyle="1" w:styleId="73ADCE6B6E8643B3AC1B1B29D625DC93">
    <w:name w:val="73ADCE6B6E8643B3AC1B1B29D625DC93"/>
    <w:rsid w:val="00760BA6"/>
  </w:style>
  <w:style w:type="paragraph" w:customStyle="1" w:styleId="F20BE6A98E4D4F5D8BD02B1A08A989F5">
    <w:name w:val="F20BE6A98E4D4F5D8BD02B1A08A989F5"/>
    <w:rsid w:val="00760BA6"/>
  </w:style>
  <w:style w:type="paragraph" w:customStyle="1" w:styleId="13287AE4297E480CB3D435C37EFCC0A2">
    <w:name w:val="13287AE4297E480CB3D435C37EFCC0A2"/>
    <w:rsid w:val="00760BA6"/>
  </w:style>
  <w:style w:type="paragraph" w:customStyle="1" w:styleId="E4956BEF3FCE49CEAC94165FC1CE1FEF">
    <w:name w:val="E4956BEF3FCE49CEAC94165FC1CE1FEF"/>
    <w:rsid w:val="00760BA6"/>
  </w:style>
  <w:style w:type="paragraph" w:customStyle="1" w:styleId="FBFD29E0F13A46B99EB63777F209A506">
    <w:name w:val="FBFD29E0F13A46B99EB63777F209A506"/>
    <w:rsid w:val="00760BA6"/>
  </w:style>
  <w:style w:type="paragraph" w:customStyle="1" w:styleId="A2E69EA3CC53403AB7C197EFE7107219">
    <w:name w:val="A2E69EA3CC53403AB7C197EFE7107219"/>
    <w:rsid w:val="00760BA6"/>
  </w:style>
  <w:style w:type="paragraph" w:customStyle="1" w:styleId="1E4BD54848F140DCB8295C102FF4D2F1">
    <w:name w:val="1E4BD54848F140DCB8295C102FF4D2F1"/>
    <w:rsid w:val="00760BA6"/>
  </w:style>
  <w:style w:type="paragraph" w:customStyle="1" w:styleId="A1E15392EEDB48EA9457C5D343B01CF1">
    <w:name w:val="A1E15392EEDB48EA9457C5D343B01CF1"/>
    <w:rsid w:val="00A62030"/>
  </w:style>
  <w:style w:type="paragraph" w:customStyle="1" w:styleId="588EA1DD44D445BF8C98F658C649A31B">
    <w:name w:val="588EA1DD44D445BF8C98F658C649A31B"/>
    <w:rsid w:val="00A62030"/>
  </w:style>
  <w:style w:type="paragraph" w:customStyle="1" w:styleId="818B96456A4F4607AA7EEB2C4FC9CFBE">
    <w:name w:val="818B96456A4F4607AA7EEB2C4FC9CFBE"/>
    <w:rsid w:val="00A6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3B6DA-0EB3-4674-87FC-833B671A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Kirsten</dc:creator>
  <cp:keywords/>
  <cp:lastModifiedBy>Clarke, Jessica</cp:lastModifiedBy>
  <cp:revision>5</cp:revision>
  <cp:lastPrinted>2016-02-25T15:15:00Z</cp:lastPrinted>
  <dcterms:created xsi:type="dcterms:W3CDTF">2016-05-23T21:45:00Z</dcterms:created>
  <dcterms:modified xsi:type="dcterms:W3CDTF">2017-08-30T19:03:00Z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